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C206DE" w:rsidRDefault="00A676A8" w:rsidP="00A676A8">
      <w:pPr>
        <w:pStyle w:val="8"/>
        <w:jc w:val="right"/>
        <w:rPr>
          <w:kern w:val="22"/>
        </w:rPr>
      </w:pPr>
      <w:r w:rsidRPr="001B5F34">
        <w:rPr>
          <w:kern w:val="22"/>
        </w:rPr>
        <w:t>УТВЕРЖДЕН</w:t>
      </w:r>
      <w:r w:rsidRPr="00C206DE">
        <w:rPr>
          <w:kern w:val="22"/>
        </w:rPr>
        <w:t xml:space="preserve"> </w:t>
      </w:r>
    </w:p>
    <w:p w:rsidR="00665FCC" w:rsidRPr="00C206DE" w:rsidRDefault="00697D8F" w:rsidP="00697D8F">
      <w:pPr>
        <w:jc w:val="right"/>
        <w:rPr>
          <w:kern w:val="22"/>
        </w:rPr>
      </w:pPr>
      <w:r w:rsidRPr="001B5F34">
        <w:rPr>
          <w:kern w:val="22"/>
        </w:rPr>
        <w:t>р</w:t>
      </w:r>
      <w:r w:rsidR="00C52DE3" w:rsidRPr="001B5F34">
        <w:rPr>
          <w:kern w:val="22"/>
        </w:rPr>
        <w:t>ешением</w:t>
      </w:r>
      <w:r w:rsidR="00C52DE3" w:rsidRPr="00C206DE">
        <w:rPr>
          <w:kern w:val="22"/>
        </w:rPr>
        <w:t xml:space="preserve"> </w:t>
      </w:r>
      <w:r w:rsidR="008253C3" w:rsidRPr="00C206DE">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"Тест"</w:t>
      </w:r>
      <w:r w:rsidR="00A676A8" w:rsidRPr="00334870">
        <w:rPr>
          <w:kern w:val="22"/>
        </w:rPr>
        <w:t xml:space="preserve"> </w:t>
      </w:r>
    </w:p>
    <w:p w:rsidR="00600768" w:rsidRPr="00C206DE" w:rsidRDefault="008253C3" w:rsidP="00C52DE3">
      <w:pPr>
        <w:jc w:val="right"/>
        <w:rPr>
          <w:b/>
          <w:kern w:val="22"/>
        </w:rPr>
      </w:pPr>
      <w:r w:rsidRPr="00C206DE">
        <w:rPr>
          <w:kern w:val="22"/>
        </w:rPr>
        <w:t>Протокол</w:t>
      </w:r>
      <w:r w:rsidR="00C52DE3" w:rsidRPr="00C206DE">
        <w:rPr>
          <w:kern w:val="22"/>
        </w:rPr>
        <w:t xml:space="preserve"> </w:t>
      </w:r>
      <w:r w:rsidR="00A676A8" w:rsidRPr="00C206DE">
        <w:rPr>
          <w:kern w:val="22"/>
        </w:rPr>
        <w:t>№</w:t>
      </w:r>
      <w:r w:rsidR="008B2C31" w:rsidRPr="00C206DE">
        <w:rPr>
          <w:kern w:val="22"/>
        </w:rPr>
        <w:t xml:space="preserve"> 1</w:t>
      </w:r>
      <w:r w:rsidR="00A676A8" w:rsidRPr="00C206DE">
        <w:rPr>
          <w:kern w:val="22"/>
        </w:rPr>
        <w:t xml:space="preserve"> </w:t>
      </w:r>
      <w:r w:rsidR="00A676A8" w:rsidRPr="001B5F34">
        <w:rPr>
          <w:kern w:val="22"/>
        </w:rPr>
        <w:t>от</w:t>
      </w:r>
      <w:r w:rsidR="00F70D27" w:rsidRPr="00C206DE">
        <w:rPr>
          <w:kern w:val="22"/>
        </w:rPr>
        <w:t xml:space="preserve"> </w:t>
      </w:r>
      <w:r w:rsidRPr="00C206DE">
        <w:rPr>
          <w:kern w:val="22"/>
        </w:rPr>
        <w:t>08 января 2016 г.</w:t>
      </w:r>
    </w:p>
    <w:p w:rsidR="00600768" w:rsidRPr="00C206DE" w:rsidRDefault="00600768" w:rsidP="00600768">
      <w:pPr>
        <w:jc w:val="right"/>
        <w:rPr>
          <w:kern w:val="22"/>
        </w:rPr>
      </w:pPr>
    </w:p>
    <w:p w:rsidR="00600768" w:rsidRPr="00C206DE" w:rsidRDefault="00600768" w:rsidP="00600768">
      <w:pPr>
        <w:spacing w:after="222"/>
        <w:ind w:firstLine="284"/>
        <w:jc w:val="center"/>
        <w:rPr>
          <w:kern w:val="22"/>
        </w:rPr>
      </w:pPr>
    </w:p>
    <w:p w:rsidR="00600768" w:rsidRPr="00C206DE" w:rsidRDefault="00600768" w:rsidP="00600768">
      <w:pPr>
        <w:rPr>
          <w:kern w:val="22"/>
        </w:rPr>
      </w:pPr>
    </w:p>
    <w:p w:rsidR="0058427E" w:rsidRPr="00C206DE" w:rsidRDefault="0058427E" w:rsidP="0058427E">
      <w:pPr>
        <w:spacing w:after="222"/>
        <w:ind w:firstLine="284"/>
        <w:jc w:val="center"/>
        <w:rPr>
          <w:kern w:val="22"/>
        </w:rPr>
      </w:pPr>
    </w:p>
    <w:p w:rsidR="0058427E" w:rsidRPr="00C206DE" w:rsidRDefault="0058427E" w:rsidP="0058427E">
      <w:pPr>
        <w:spacing w:after="222"/>
        <w:ind w:firstLine="284"/>
        <w:jc w:val="center"/>
        <w:rPr>
          <w:kern w:val="22"/>
        </w:rPr>
      </w:pPr>
    </w:p>
    <w:p w:rsidR="00600768" w:rsidRPr="00C206DE" w:rsidRDefault="00600768" w:rsidP="00600768">
      <w:pPr>
        <w:spacing w:after="222"/>
        <w:ind w:firstLine="284"/>
        <w:jc w:val="center"/>
        <w:rPr>
          <w:kern w:val="22"/>
        </w:rPr>
      </w:pPr>
    </w:p>
    <w:p w:rsidR="00600768" w:rsidRPr="00C206DE" w:rsidRDefault="00600768" w:rsidP="0004284C">
      <w:pPr>
        <w:pStyle w:val="2"/>
        <w:jc w:val="center"/>
        <w:rPr>
          <w:rFonts w:ascii="Times New Roman" w:hAnsi="Times New Roman" w:cs="Times New Roman"/>
          <w:kern w:val="22"/>
          <w:sz w:val="40"/>
        </w:rPr>
      </w:pPr>
    </w:p>
    <w:p w:rsidR="00600768" w:rsidRPr="00C206DE" w:rsidRDefault="00600768" w:rsidP="00600768">
      <w:pPr>
        <w:rPr>
          <w:kern w:val="22"/>
        </w:rPr>
      </w:pPr>
    </w:p>
    <w:p w:rsidR="00600768" w:rsidRPr="001B5F34" w:rsidRDefault="00600768" w:rsidP="00600768">
      <w:pPr>
        <w:rPr>
          <w:kern w:val="22"/>
          <w:lang w:val="lt-LT"/>
        </w:rPr>
      </w:pPr>
    </w:p>
    <w:p w:rsidR="00600768" w:rsidRPr="00C206DE" w:rsidRDefault="00600768" w:rsidP="00600768">
      <w:pPr>
        <w:rPr>
          <w:kern w:val="22"/>
        </w:rPr>
      </w:pPr>
    </w:p>
    <w:p w:rsidR="00600768" w:rsidRPr="00C206DE" w:rsidRDefault="00600768" w:rsidP="00600768">
      <w:pPr>
        <w:rPr>
          <w:kern w:val="22"/>
        </w:rPr>
      </w:pPr>
    </w:p>
    <w:p w:rsidR="00600768" w:rsidRPr="00C206DE" w:rsidRDefault="00600768" w:rsidP="00600768">
      <w:pPr>
        <w:rPr>
          <w:kern w:val="22"/>
        </w:rPr>
      </w:pPr>
    </w:p>
    <w:p w:rsidR="00600768" w:rsidRPr="00C206DE" w:rsidRDefault="00600768" w:rsidP="00600768">
      <w:pPr>
        <w:rPr>
          <w:kern w:val="22"/>
        </w:rPr>
      </w:pPr>
    </w:p>
    <w:p w:rsidR="00CB5B12" w:rsidRPr="00C206DE" w:rsidRDefault="00CB5B12" w:rsidP="00600768">
      <w:pPr>
        <w:rPr>
          <w:kern w:val="22"/>
        </w:rPr>
      </w:pPr>
    </w:p>
    <w:p w:rsidR="00600768" w:rsidRPr="00C206DE"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C206DE" w:rsidRDefault="008253C3" w:rsidP="00600768">
      <w:pPr>
        <w:jc w:val="center"/>
        <w:rPr>
          <w:b/>
          <w:bCs/>
          <w:kern w:val="22"/>
          <w:sz w:val="40"/>
        </w:rPr>
      </w:pPr>
      <w:r w:rsidRPr="00C206DE">
        <w:rPr>
          <w:b/>
          <w:bCs/>
          <w:kern w:val="22"/>
          <w:sz w:val="40"/>
        </w:rPr>
        <w:t>"Тест"</w:t>
      </w:r>
    </w:p>
    <w:p w:rsidR="00600768" w:rsidRPr="00C206DE" w:rsidRDefault="00600768"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600768" w:rsidRPr="00C206DE" w:rsidRDefault="00600768" w:rsidP="00600768">
      <w:pPr>
        <w:jc w:val="center"/>
        <w:rPr>
          <w:kern w:val="22"/>
        </w:rPr>
      </w:pPr>
    </w:p>
    <w:p w:rsidR="00554F85" w:rsidRPr="00C206DE" w:rsidRDefault="00554F85" w:rsidP="00600768">
      <w:pPr>
        <w:jc w:val="center"/>
        <w:rPr>
          <w:kern w:val="22"/>
        </w:rPr>
      </w:pPr>
    </w:p>
    <w:p w:rsidR="00554F85" w:rsidRPr="00C206DE" w:rsidRDefault="00554F85" w:rsidP="00600768">
      <w:pPr>
        <w:jc w:val="center"/>
        <w:rPr>
          <w:kern w:val="22"/>
        </w:rPr>
      </w:pPr>
    </w:p>
    <w:p w:rsidR="00554F85" w:rsidRPr="00C206DE" w:rsidRDefault="00554F85" w:rsidP="00600768">
      <w:pPr>
        <w:jc w:val="center"/>
        <w:rPr>
          <w:kern w:val="22"/>
        </w:rPr>
      </w:pPr>
    </w:p>
    <w:p w:rsidR="00554F85" w:rsidRPr="00C206DE" w:rsidRDefault="00554F85"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C52DE3" w:rsidRPr="00C206DE" w:rsidRDefault="00C52DE3" w:rsidP="00C52DE3">
      <w:pP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8253C3" w:rsidP="00600768">
      <w:pPr>
        <w:jc w:val="center"/>
        <w:rPr>
          <w:kern w:val="22"/>
        </w:rPr>
      </w:pPr>
      <w:r w:rsidRPr="00C206DE">
        <w:rPr>
          <w:kern w:val="22"/>
        </w:rPr>
        <w:t xml:space="preserve">село </w:t>
      </w:r>
      <w:proofErr w:type="spellStart"/>
      <w:r w:rsidRPr="00C206DE">
        <w:rPr>
          <w:kern w:val="22"/>
        </w:rPr>
        <w:t>Эбелях</w:t>
      </w:r>
      <w:proofErr w:type="spellEnd"/>
    </w:p>
    <w:p w:rsidR="00600768" w:rsidRPr="00334870" w:rsidRDefault="008253C3" w:rsidP="00600768">
      <w:pPr>
        <w:jc w:val="center"/>
        <w:rPr>
          <w:kern w:val="22"/>
        </w:rPr>
      </w:pPr>
      <w:r w:rsidRPr="00334870">
        <w:rPr>
          <w:kern w:val="22"/>
        </w:rPr>
        <w:t>2016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"Тест"</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"Тест".</w:t>
      </w:r>
      <w:r>
        <w:rPr>
          <w:color w:val="000000"/>
          <w:sz w:val="24"/>
        </w:rPr>
        <w:br/>
        <w:t>           – Сокращенное фирменное наименование Общества на русском языке – ООО "Тест".</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 xml:space="preserve">678442, Российская Федерация, республика Саха /Якутия/, улус </w:t>
      </w:r>
      <w:proofErr w:type="spellStart"/>
      <w:r w:rsidR="008253C3" w:rsidRPr="003B0E96">
        <w:rPr>
          <w:b/>
          <w:kern w:val="22"/>
          <w:szCs w:val="22"/>
        </w:rPr>
        <w:t>Анабарский</w:t>
      </w:r>
      <w:proofErr w:type="spellEnd"/>
      <w:r w:rsidR="008253C3" w:rsidRPr="003B0E96">
        <w:rPr>
          <w:b/>
          <w:kern w:val="22"/>
          <w:szCs w:val="22"/>
        </w:rPr>
        <w:t xml:space="preserve">, село </w:t>
      </w:r>
      <w:proofErr w:type="spellStart"/>
      <w:r w:rsidR="008253C3" w:rsidRPr="003B0E96">
        <w:rPr>
          <w:b/>
          <w:kern w:val="22"/>
          <w:szCs w:val="22"/>
        </w:rPr>
        <w:t>Эбелях</w:t>
      </w:r>
      <w:proofErr w:type="spellEnd"/>
      <w:r w:rsidR="008253C3" w:rsidRPr="003B0E96">
        <w:rPr>
          <w:b/>
          <w:kern w:val="22"/>
          <w:szCs w:val="22"/>
        </w:rPr>
        <w:t>, улица Полярная, дом 9, офис 9</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5" w:name="_Toc368045345"/>
      <w:r w:rsidRPr="001B5F34">
        <w:rPr>
          <w:i w:val="0"/>
          <w:sz w:val="22"/>
          <w:szCs w:val="22"/>
        </w:rPr>
        <w:t>2. УЧАСТНИКИ ОБЩЕСТВА</w:t>
      </w:r>
      <w:bookmarkEnd w:id="5"/>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bookmarkStart w:id="6" w:name="_GoBack"/>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экстерриториальных организаций.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w:t>
      </w:r>
      <w:r w:rsidRPr="001B5F34">
        <w:rPr>
          <w:kern w:val="22"/>
          <w:szCs w:val="22"/>
        </w:rPr>
        <w:lastRenderedPageBreak/>
        <w:t xml:space="preserve">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Решение о создании филиалов и </w:t>
      </w:r>
      <w:proofErr w:type="gramStart"/>
      <w:r w:rsidRPr="001B5F34">
        <w:rPr>
          <w:szCs w:val="22"/>
        </w:rPr>
        <w:t>представительств</w:t>
      </w:r>
      <w:proofErr w:type="gramEnd"/>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w:t>
      </w:r>
      <w:proofErr w:type="gramStart"/>
      <w:r w:rsidRPr="001B5F34">
        <w:rPr>
          <w:szCs w:val="22"/>
        </w:rPr>
        <w:t>имущества,  стоимость</w:t>
      </w:r>
      <w:proofErr w:type="gramEnd"/>
      <w:r w:rsidRPr="001B5F34">
        <w:rPr>
          <w:szCs w:val="22"/>
        </w:rPr>
        <w:t xml:space="preserve">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Общее собрание участников Общества может проводиться в форме совместного </w:t>
      </w:r>
      <w:proofErr w:type="gramStart"/>
      <w:r w:rsidRPr="001B5F34">
        <w:rPr>
          <w:szCs w:val="22"/>
        </w:rPr>
        <w:t>присутствия  (</w:t>
      </w:r>
      <w:proofErr w:type="gramEnd"/>
      <w:r w:rsidRPr="001B5F34">
        <w:rPr>
          <w:szCs w:val="22"/>
        </w:rPr>
        <w:t>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w:t>
      </w:r>
      <w:proofErr w:type="gramStart"/>
      <w:r w:rsidRPr="001B5F34">
        <w:rPr>
          <w:szCs w:val="22"/>
        </w:rPr>
        <w:t>долей третьего лица</w:t>
      </w:r>
      <w:proofErr w:type="gramEnd"/>
      <w:r w:rsidRPr="001B5F34">
        <w:rPr>
          <w:szCs w:val="22"/>
        </w:rPr>
        <w:t xml:space="preserve">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90" w:rsidRDefault="00585990">
      <w:r>
        <w:separator/>
      </w:r>
    </w:p>
  </w:endnote>
  <w:endnote w:type="continuationSeparator" w:id="0">
    <w:p w:rsidR="00585990" w:rsidRDefault="0058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6D52">
      <w:rPr>
        <w:rStyle w:val="a5"/>
        <w:noProof/>
      </w:rPr>
      <w:t>2</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90" w:rsidRDefault="00585990">
      <w:r>
        <w:separator/>
      </w:r>
    </w:p>
  </w:footnote>
  <w:footnote w:type="continuationSeparator" w:id="0">
    <w:p w:rsidR="00585990" w:rsidRDefault="00585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26166F"/>
    <w:multiLevelType w:val="singleLevel"/>
    <w:tmpl w:val="EF7AE474"/>
    <w:lvl w:ilvl="0">
      <w:start w:val="8"/>
      <w:numFmt w:val="bullet"/>
      <w:lvlText w:val="-"/>
      <w:lvlJc w:val="left"/>
      <w:pPr>
        <w:tabs>
          <w:tab w:val="num" w:pos="360"/>
        </w:tabs>
        <w:ind w:left="360" w:hanging="360"/>
      </w:pPr>
      <w:rPr>
        <w:rFonts w:hint="default"/>
      </w:rPr>
    </w:lvl>
  </w:abstractNum>
  <w:abstractNum w:abstractNumId="27">
    <w:nsid w:val="7F8F6AEC"/>
    <w:multiLevelType w:val="hybridMultilevel"/>
    <w:tmpl w:val="601C65BA"/>
    <w:lvl w:ilvl="0" w:tplc="959532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8"/>
  </w:num>
  <w:num w:numId="5">
    <w:abstractNumId w:val="15"/>
  </w:num>
  <w:num w:numId="6">
    <w:abstractNumId w:val="25"/>
  </w:num>
  <w:num w:numId="7">
    <w:abstractNumId w:val="17"/>
  </w:num>
  <w:num w:numId="8">
    <w:abstractNumId w:val="13"/>
  </w:num>
  <w:num w:numId="9">
    <w:abstractNumId w:val="26"/>
  </w:num>
  <w:num w:numId="10">
    <w:abstractNumId w:val="9"/>
  </w:num>
  <w:num w:numId="11">
    <w:abstractNumId w:val="20"/>
  </w:num>
  <w:num w:numId="12">
    <w:abstractNumId w:val="19"/>
  </w:num>
  <w:num w:numId="13">
    <w:abstractNumId w:val="23"/>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4"/>
  </w:num>
  <w:num w:numId="21">
    <w:abstractNumId w:val="22"/>
  </w:num>
  <w:num w:numId="22">
    <w:abstractNumId w:val="12"/>
  </w:num>
  <w:num w:numId="23">
    <w:abstractNumId w:val="4"/>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6D52"/>
    <w:rsid w:val="003C79E1"/>
    <w:rsid w:val="003D1E55"/>
    <w:rsid w:val="003D3A6C"/>
    <w:rsid w:val="003D6612"/>
    <w:rsid w:val="003D70E0"/>
    <w:rsid w:val="003E3793"/>
    <w:rsid w:val="003E3AB4"/>
    <w:rsid w:val="003F05EF"/>
    <w:rsid w:val="003F1A2E"/>
    <w:rsid w:val="003F3AFD"/>
    <w:rsid w:val="003F5ADB"/>
    <w:rsid w:val="003F6342"/>
    <w:rsid w:val="003F737C"/>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85990"/>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5377"/>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06DE"/>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A2AD88-B744-4395-8326-496469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6914</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46238</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Lenovo</cp:lastModifiedBy>
  <cp:revision>2</cp:revision>
  <cp:lastPrinted>2009-12-09T13:10:00Z</cp:lastPrinted>
  <dcterms:created xsi:type="dcterms:W3CDTF">2016-01-14T09:13:00Z</dcterms:created>
  <dcterms:modified xsi:type="dcterms:W3CDTF">2016-01-14T09:13:00Z</dcterms:modified>
</cp:coreProperties>
</file>