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A8" w:rsidRPr="0099535B" w:rsidRDefault="00A676A8" w:rsidP="00A676A8">
      <w:pPr>
        <w:pStyle w:val="8"/>
        <w:jc w:val="right"/>
        <w:rPr>
          <w:kern w:val="22"/>
        </w:rPr>
      </w:pPr>
      <w:r w:rsidRPr="001B5F34">
        <w:rPr>
          <w:kern w:val="22"/>
        </w:rPr>
        <w:t>УТВЕРЖДЕН</w:t>
      </w:r>
      <w:r w:rsidRPr="0099535B">
        <w:rPr>
          <w:kern w:val="22"/>
        </w:rPr>
        <w:t xml:space="preserve"> </w:t>
      </w:r>
    </w:p>
    <w:p w:rsidR="00665FCC" w:rsidRPr="0099535B" w:rsidRDefault="00697D8F" w:rsidP="00697D8F">
      <w:pPr>
        <w:jc w:val="right"/>
        <w:rPr>
          <w:kern w:val="22"/>
        </w:rPr>
      </w:pPr>
      <w:r w:rsidRPr="001B5F34">
        <w:rPr>
          <w:kern w:val="22"/>
        </w:rPr>
        <w:t>р</w:t>
      </w:r>
      <w:r w:rsidR="00C52DE3" w:rsidRPr="001B5F34">
        <w:rPr>
          <w:kern w:val="22"/>
        </w:rPr>
        <w:t>ешением</w:t>
      </w:r>
      <w:r w:rsidR="00C52DE3" w:rsidRPr="0099535B">
        <w:rPr>
          <w:kern w:val="22"/>
        </w:rPr>
        <w:t xml:space="preserve"> </w:t>
      </w:r>
      <w:r w:rsidR="008253C3" w:rsidRPr="0099535B">
        <w:rPr>
          <w:kern w:val="22"/>
        </w:rPr>
        <w:t>общего собрания учредителей</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8253C3" w:rsidP="00C52DE3">
      <w:pPr>
        <w:jc w:val="right"/>
        <w:rPr>
          <w:kern w:val="22"/>
          <w:lang w:val="lt-LT"/>
        </w:rPr>
      </w:pPr>
      <w:r w:rsidRPr="00334870">
        <w:rPr>
          <w:kern w:val="22"/>
        </w:rPr>
        <w:t>"Тест"</w:t>
      </w:r>
      <w:r w:rsidR="00A676A8" w:rsidRPr="00334870">
        <w:rPr>
          <w:kern w:val="22"/>
        </w:rPr>
        <w:t xml:space="preserve"> </w:t>
      </w:r>
    </w:p>
    <w:p w:rsidR="00600768" w:rsidRPr="0099535B" w:rsidRDefault="008253C3" w:rsidP="00C52DE3">
      <w:pPr>
        <w:jc w:val="right"/>
        <w:rPr>
          <w:b/>
          <w:kern w:val="22"/>
        </w:rPr>
      </w:pPr>
      <w:r w:rsidRPr="0099535B">
        <w:rPr>
          <w:kern w:val="22"/>
        </w:rPr>
        <w:t>Протокол</w:t>
      </w:r>
      <w:r w:rsidR="00C52DE3" w:rsidRPr="0099535B">
        <w:rPr>
          <w:kern w:val="22"/>
        </w:rPr>
        <w:t xml:space="preserve"> </w:t>
      </w:r>
      <w:r w:rsidR="00A676A8" w:rsidRPr="0099535B">
        <w:rPr>
          <w:kern w:val="22"/>
        </w:rPr>
        <w:t>№</w:t>
      </w:r>
      <w:r w:rsidR="008B2C31" w:rsidRPr="0099535B">
        <w:rPr>
          <w:kern w:val="22"/>
        </w:rPr>
        <w:t xml:space="preserve"> 1</w:t>
      </w:r>
      <w:r w:rsidR="00A676A8" w:rsidRPr="0099535B">
        <w:rPr>
          <w:kern w:val="22"/>
        </w:rPr>
        <w:t xml:space="preserve"> </w:t>
      </w:r>
      <w:r w:rsidR="00A676A8" w:rsidRPr="001B5F34">
        <w:rPr>
          <w:kern w:val="22"/>
        </w:rPr>
        <w:t>от</w:t>
      </w:r>
      <w:r w:rsidR="00F70D27" w:rsidRPr="0099535B">
        <w:rPr>
          <w:kern w:val="22"/>
        </w:rPr>
        <w:t xml:space="preserve"> </w:t>
      </w:r>
      <w:r w:rsidRPr="0099535B">
        <w:rPr>
          <w:kern w:val="22"/>
        </w:rPr>
        <w:t>08 января 2016 г.</w:t>
      </w:r>
    </w:p>
    <w:p w:rsidR="00600768" w:rsidRPr="0099535B" w:rsidRDefault="00600768" w:rsidP="00600768">
      <w:pPr>
        <w:jc w:val="right"/>
        <w:rPr>
          <w:kern w:val="22"/>
        </w:rPr>
      </w:pPr>
    </w:p>
    <w:p w:rsidR="00600768" w:rsidRPr="0099535B" w:rsidRDefault="00600768" w:rsidP="00600768">
      <w:pPr>
        <w:spacing w:after="222"/>
        <w:ind w:firstLine="284"/>
        <w:jc w:val="center"/>
        <w:rPr>
          <w:kern w:val="22"/>
        </w:rPr>
      </w:pPr>
    </w:p>
    <w:p w:rsidR="00600768" w:rsidRPr="0099535B" w:rsidRDefault="00600768" w:rsidP="00600768">
      <w:pPr>
        <w:rPr>
          <w:kern w:val="22"/>
        </w:rPr>
      </w:pPr>
    </w:p>
    <w:p w:rsidR="0058427E" w:rsidRPr="0099535B" w:rsidRDefault="0058427E" w:rsidP="0058427E">
      <w:pPr>
        <w:spacing w:after="222"/>
        <w:ind w:firstLine="284"/>
        <w:jc w:val="center"/>
        <w:rPr>
          <w:kern w:val="22"/>
        </w:rPr>
      </w:pPr>
    </w:p>
    <w:p w:rsidR="0058427E" w:rsidRPr="0099535B" w:rsidRDefault="0058427E" w:rsidP="0058427E">
      <w:pPr>
        <w:spacing w:after="222"/>
        <w:ind w:firstLine="284"/>
        <w:jc w:val="center"/>
        <w:rPr>
          <w:kern w:val="22"/>
        </w:rPr>
      </w:pPr>
    </w:p>
    <w:p w:rsidR="00600768" w:rsidRPr="0099535B" w:rsidRDefault="00600768" w:rsidP="00600768">
      <w:pPr>
        <w:spacing w:after="222"/>
        <w:ind w:firstLine="284"/>
        <w:jc w:val="center"/>
        <w:rPr>
          <w:kern w:val="22"/>
        </w:rPr>
      </w:pPr>
    </w:p>
    <w:p w:rsidR="00600768" w:rsidRPr="0099535B" w:rsidRDefault="00600768" w:rsidP="0004284C">
      <w:pPr>
        <w:pStyle w:val="2"/>
        <w:jc w:val="center"/>
        <w:rPr>
          <w:rFonts w:ascii="Times New Roman" w:hAnsi="Times New Roman" w:cs="Times New Roman"/>
          <w:kern w:val="22"/>
          <w:sz w:val="40"/>
        </w:rPr>
      </w:pPr>
    </w:p>
    <w:p w:rsidR="00600768" w:rsidRPr="0099535B" w:rsidRDefault="00600768" w:rsidP="00600768">
      <w:pPr>
        <w:rPr>
          <w:kern w:val="22"/>
        </w:rPr>
      </w:pPr>
    </w:p>
    <w:p w:rsidR="00600768" w:rsidRPr="001B5F34" w:rsidRDefault="00600768" w:rsidP="00600768">
      <w:pPr>
        <w:rPr>
          <w:kern w:val="22"/>
          <w:lang w:val="lt-LT"/>
        </w:rPr>
      </w:pPr>
    </w:p>
    <w:p w:rsidR="00600768" w:rsidRPr="0099535B" w:rsidRDefault="00600768" w:rsidP="00600768">
      <w:pPr>
        <w:rPr>
          <w:kern w:val="22"/>
        </w:rPr>
      </w:pPr>
    </w:p>
    <w:p w:rsidR="00600768" w:rsidRPr="0099535B" w:rsidRDefault="00600768" w:rsidP="00600768">
      <w:pPr>
        <w:rPr>
          <w:kern w:val="22"/>
        </w:rPr>
      </w:pPr>
    </w:p>
    <w:p w:rsidR="00600768" w:rsidRPr="0099535B" w:rsidRDefault="00600768" w:rsidP="00600768">
      <w:pPr>
        <w:rPr>
          <w:kern w:val="22"/>
        </w:rPr>
      </w:pPr>
    </w:p>
    <w:p w:rsidR="00600768" w:rsidRPr="0099535B" w:rsidRDefault="00600768" w:rsidP="00600768">
      <w:pPr>
        <w:rPr>
          <w:kern w:val="22"/>
        </w:rPr>
      </w:pPr>
    </w:p>
    <w:p w:rsidR="00CB5B12" w:rsidRPr="0099535B" w:rsidRDefault="00CB5B12" w:rsidP="00600768">
      <w:pPr>
        <w:rPr>
          <w:kern w:val="22"/>
        </w:rPr>
      </w:pPr>
    </w:p>
    <w:p w:rsidR="00600768" w:rsidRPr="0099535B"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99535B" w:rsidRDefault="008253C3" w:rsidP="00600768">
      <w:pPr>
        <w:jc w:val="center"/>
        <w:rPr>
          <w:b/>
          <w:bCs/>
          <w:kern w:val="22"/>
          <w:sz w:val="40"/>
        </w:rPr>
      </w:pPr>
      <w:r w:rsidRPr="0099535B">
        <w:rPr>
          <w:b/>
          <w:bCs/>
          <w:kern w:val="22"/>
          <w:sz w:val="40"/>
        </w:rPr>
        <w:t>"Тест"</w:t>
      </w:r>
    </w:p>
    <w:p w:rsidR="00600768" w:rsidRPr="0099535B" w:rsidRDefault="00600768"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600768" w:rsidRPr="0099535B" w:rsidRDefault="00600768" w:rsidP="00600768">
      <w:pPr>
        <w:jc w:val="center"/>
        <w:rPr>
          <w:kern w:val="22"/>
        </w:rPr>
      </w:pPr>
    </w:p>
    <w:p w:rsidR="00554F85" w:rsidRPr="0099535B" w:rsidRDefault="00554F85" w:rsidP="00600768">
      <w:pPr>
        <w:jc w:val="center"/>
        <w:rPr>
          <w:kern w:val="22"/>
        </w:rPr>
      </w:pPr>
    </w:p>
    <w:p w:rsidR="00554F85" w:rsidRPr="0099535B" w:rsidRDefault="00554F85" w:rsidP="00600768">
      <w:pPr>
        <w:jc w:val="center"/>
        <w:rPr>
          <w:kern w:val="22"/>
        </w:rPr>
      </w:pPr>
    </w:p>
    <w:p w:rsidR="00554F85" w:rsidRPr="0099535B" w:rsidRDefault="00554F85" w:rsidP="00600768">
      <w:pPr>
        <w:jc w:val="center"/>
        <w:rPr>
          <w:kern w:val="22"/>
        </w:rPr>
      </w:pPr>
    </w:p>
    <w:p w:rsidR="00554F85" w:rsidRPr="0099535B" w:rsidRDefault="00554F85" w:rsidP="00600768">
      <w:pPr>
        <w:jc w:val="cente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C52DE3" w:rsidRPr="0099535B" w:rsidRDefault="00C52DE3" w:rsidP="00C52DE3">
      <w:pP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600768" w:rsidRPr="00B532A2" w:rsidRDefault="008253C3" w:rsidP="00600768">
      <w:pPr>
        <w:jc w:val="center"/>
        <w:rPr>
          <w:kern w:val="22"/>
        </w:rPr>
      </w:pPr>
      <w:r w:rsidRPr="00B532A2">
        <w:rPr>
          <w:kern w:val="22"/>
        </w:rPr>
        <w:t>село Эбелях</w:t>
      </w:r>
    </w:p>
    <w:p w:rsidR="00600768" w:rsidRPr="00334870" w:rsidRDefault="008253C3" w:rsidP="00600768">
      <w:pPr>
        <w:jc w:val="center"/>
        <w:rPr>
          <w:kern w:val="22"/>
        </w:rPr>
      </w:pPr>
      <w:r w:rsidRPr="00334870">
        <w:rPr>
          <w:kern w:val="22"/>
        </w:rPr>
        <w:t>2016 год</w:t>
      </w:r>
    </w:p>
    <w:p w:rsidR="00FA716B" w:rsidRPr="001B5F34" w:rsidRDefault="00600768" w:rsidP="00554F85">
      <w:pPr>
        <w:keepLines/>
        <w:suppressAutoHyphens/>
        <w:jc w:val="center"/>
        <w:rPr>
          <w:szCs w:val="22"/>
        </w:rPr>
      </w:pPr>
      <w:r w:rsidRPr="001B5F34">
        <w:rPr>
          <w:kern w:val="22"/>
        </w:rPr>
        <w:br w:type="page"/>
      </w:r>
    </w:p>
    <w:p w:rsidR="00FA716B" w:rsidRPr="001B5F34" w:rsidRDefault="00FA716B" w:rsidP="00FA716B">
      <w:pPr>
        <w:pStyle w:val="5"/>
        <w:jc w:val="both"/>
        <w:rPr>
          <w:i w:val="0"/>
          <w:sz w:val="22"/>
          <w:szCs w:val="22"/>
        </w:rPr>
      </w:pPr>
      <w:bookmarkStart w:id="1" w:name="_Toc128891877"/>
      <w:bookmarkStart w:id="2" w:name="_Toc131409626"/>
      <w:bookmarkStart w:id="3" w:name="_Toc131573198"/>
      <w:bookmarkStart w:id="4" w:name="_Toc368045344"/>
      <w:r w:rsidRPr="001B5F34">
        <w:rPr>
          <w:i w:val="0"/>
          <w:sz w:val="22"/>
          <w:szCs w:val="22"/>
        </w:rPr>
        <w:lastRenderedPageBreak/>
        <w:t>1. НАИМЕНОВАНИЕ, МЕСТО НАХОЖДЕНИЯ И СРОК ДЕЯТЕЛЬНОСТИ ОБЩЕСТВА</w:t>
      </w:r>
      <w:bookmarkEnd w:id="1"/>
      <w:bookmarkEnd w:id="2"/>
      <w:bookmarkEnd w:id="3"/>
      <w:bookmarkEnd w:id="4"/>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"Тест"</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ограниченной ответственностью "Тест".</w:t>
      </w:r>
      <w:r>
        <w:rPr>
          <w:color w:val="000000"/>
          <w:sz w:val="24"/>
        </w:rPr>
        <w:br/>
        <w:t>           – Сокращенное фирменное наименование Общества на русском языке – ООО "Тест".</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8253C3" w:rsidRPr="003B0E96">
        <w:rPr>
          <w:b/>
          <w:kern w:val="22"/>
          <w:szCs w:val="22"/>
        </w:rPr>
        <w:t>678442, Российская Федерация, республика Саха /Якутия/, улус Анабарский, село Эбелях, улица Полярная, дом 9, офис 9</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2E6BE6" w:rsidRPr="002E6BE6" w:rsidRDefault="002E6BE6" w:rsidP="00370F58">
      <w:pPr>
        <w:keepLines/>
        <w:numPr>
          <w:ilvl w:val="1"/>
          <w:numId w:val="1"/>
        </w:numPr>
        <w:tabs>
          <w:tab w:val="clear" w:pos="792"/>
          <w:tab w:val="num" w:pos="540"/>
        </w:tabs>
        <w:suppressAutoHyphens/>
        <w:ind w:left="0" w:firstLine="0"/>
        <w:jc w:val="both"/>
        <w:rPr>
          <w:kern w:val="22"/>
          <w:szCs w:val="22"/>
        </w:rPr>
      </w:pPr>
      <w:r w:rsidRPr="002E6BE6">
        <w:rPr>
          <w:kern w:val="22"/>
          <w:szCs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szCs w:val="22"/>
        </w:rPr>
        <w:t>смыслу к недействительному</w:t>
      </w:r>
      <w:r w:rsidRPr="002E6BE6">
        <w:rPr>
          <w:kern w:val="22"/>
          <w:szCs w:val="22"/>
        </w:rPr>
        <w:t>.</w:t>
      </w:r>
    </w:p>
    <w:p w:rsidR="001B562C" w:rsidRPr="001B5F34" w:rsidRDefault="001B562C" w:rsidP="001B562C">
      <w:pPr>
        <w:pStyle w:val="5"/>
        <w:jc w:val="center"/>
        <w:rPr>
          <w:i w:val="0"/>
          <w:sz w:val="22"/>
          <w:szCs w:val="22"/>
        </w:rPr>
      </w:pPr>
      <w:bookmarkStart w:id="5" w:name="_Toc368045345"/>
      <w:r w:rsidRPr="001B5F34">
        <w:rPr>
          <w:i w:val="0"/>
          <w:sz w:val="22"/>
          <w:szCs w:val="22"/>
        </w:rPr>
        <w:t>2. УЧАСТНИКИ ОБЩЕСТВА</w:t>
      </w:r>
      <w:bookmarkEnd w:id="5"/>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bookmarkStart w:id="6" w:name="_GoBack"/>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rPr>
          <w:color w:val="000000"/>
          <w:sz w:val="24"/>
        </w:rPr>
        <w:t xml:space="preserve">            – Деятельность экстерриториальных организаций.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w:t>
      </w:r>
      <w:r w:rsidRPr="001B5F34">
        <w:rPr>
          <w:kern w:val="22"/>
          <w:szCs w:val="22"/>
        </w:rPr>
        <w:lastRenderedPageBreak/>
        <w:t xml:space="preserve">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w:t>
      </w:r>
      <w:r w:rsidRPr="001B5F34">
        <w:rPr>
          <w:szCs w:val="22"/>
        </w:rPr>
        <w:lastRenderedPageBreak/>
        <w:t xml:space="preserve">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lastRenderedPageBreak/>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lastRenderedPageBreak/>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w:t>
      </w:r>
      <w:r w:rsidRPr="001B5F34">
        <w:rPr>
          <w:szCs w:val="22"/>
        </w:rPr>
        <w:lastRenderedPageBreak/>
        <w:t xml:space="preserve">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r w:rsidRPr="001B5F34">
        <w:rPr>
          <w:szCs w:val="22"/>
        </w:rPr>
        <w:t>Незарегистрировавшийся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lastRenderedPageBreak/>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lastRenderedPageBreak/>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lastRenderedPageBreak/>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1 (один) год</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lastRenderedPageBreak/>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lastRenderedPageBreak/>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footerReference w:type="even" r:id="rId7"/>
      <w:footerReference w:type="default" r:id="rId8"/>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714" w:rsidRDefault="00E26714">
      <w:r>
        <w:separator/>
      </w:r>
    </w:p>
  </w:endnote>
  <w:endnote w:type="continuationSeparator" w:id="0">
    <w:p w:rsidR="00E26714" w:rsidRDefault="00E2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9535B">
      <w:rPr>
        <w:rStyle w:val="a5"/>
        <w:noProof/>
      </w:rPr>
      <w:t>2</w:t>
    </w:r>
    <w:r>
      <w:rPr>
        <w:rStyle w:val="a5"/>
      </w:rPr>
      <w:fldChar w:fldCharType="end"/>
    </w:r>
  </w:p>
  <w:p w:rsidR="0058427E" w:rsidRDefault="0058427E" w:rsidP="004917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714" w:rsidRDefault="00E26714">
      <w:r>
        <w:separator/>
      </w:r>
    </w:p>
  </w:footnote>
  <w:footnote w:type="continuationSeparator" w:id="0">
    <w:p w:rsidR="00E26714" w:rsidRDefault="00E26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A629F3"/>
    <w:multiLevelType w:val="hybridMultilevel"/>
    <w:tmpl w:val="FA400450"/>
    <w:lvl w:ilvl="0" w:tplc="333618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9"/>
  </w:num>
  <w:num w:numId="5">
    <w:abstractNumId w:val="16"/>
  </w:num>
  <w:num w:numId="6">
    <w:abstractNumId w:val="26"/>
  </w:num>
  <w:num w:numId="7">
    <w:abstractNumId w:val="18"/>
  </w:num>
  <w:num w:numId="8">
    <w:abstractNumId w:val="14"/>
  </w:num>
  <w:num w:numId="9">
    <w:abstractNumId w:val="27"/>
  </w:num>
  <w:num w:numId="10">
    <w:abstractNumId w:val="10"/>
  </w:num>
  <w:num w:numId="11">
    <w:abstractNumId w:val="21"/>
  </w:num>
  <w:num w:numId="12">
    <w:abstractNumId w:val="20"/>
  </w:num>
  <w:num w:numId="13">
    <w:abstractNumId w:val="24"/>
  </w:num>
  <w:num w:numId="14">
    <w:abstractNumId w:val="15"/>
  </w:num>
  <w:num w:numId="15">
    <w:abstractNumId w:val="3"/>
  </w:num>
  <w:num w:numId="16">
    <w:abstractNumId w:val="11"/>
  </w:num>
  <w:num w:numId="17">
    <w:abstractNumId w:val="6"/>
  </w:num>
  <w:num w:numId="18">
    <w:abstractNumId w:val="17"/>
  </w:num>
  <w:num w:numId="19">
    <w:abstractNumId w:val="9"/>
  </w:num>
  <w:num w:numId="20">
    <w:abstractNumId w:val="25"/>
  </w:num>
  <w:num w:numId="21">
    <w:abstractNumId w:val="23"/>
  </w:num>
  <w:num w:numId="22">
    <w:abstractNumId w:val="13"/>
  </w:num>
  <w:num w:numId="23">
    <w:abstractNumId w:val="4"/>
  </w:num>
  <w:num w:numId="24">
    <w:abstractNumId w:val="1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1E55"/>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35B"/>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46FB4"/>
    <w:rsid w:val="00B50938"/>
    <w:rsid w:val="00B532A2"/>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26714"/>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A2AD88-B744-4395-8326-4964690D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6914</Words>
  <Characters>39416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46238</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Lenovo</cp:lastModifiedBy>
  <cp:revision>2</cp:revision>
  <cp:lastPrinted>2009-12-09T13:10:00Z</cp:lastPrinted>
  <dcterms:created xsi:type="dcterms:W3CDTF">2016-01-14T09:12:00Z</dcterms:created>
  <dcterms:modified xsi:type="dcterms:W3CDTF">2016-01-14T09:12:00Z</dcterms:modified>
</cp:coreProperties>
</file>